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C35E6" w14:textId="05C98EF7" w:rsidR="00934E9A" w:rsidRDefault="00D97676">
      <w:pPr>
        <w:pStyle w:val="Heading1"/>
      </w:pPr>
      <w:bookmarkStart w:id="0" w:name="_GoBack"/>
      <w:bookmarkEnd w:id="0"/>
      <w:proofErr w:type="spellStart"/>
      <w:r>
        <w:t>Westwinds</w:t>
      </w:r>
      <w:proofErr w:type="spellEnd"/>
      <w:r>
        <w:t xml:space="preserve"> Village </w:t>
      </w:r>
    </w:p>
    <w:p w14:paraId="51DB987B" w14:textId="77777777" w:rsidR="00934E9A" w:rsidRDefault="00D97676">
      <w:pPr>
        <w:pStyle w:val="Heading2"/>
      </w:pPr>
      <w:r>
        <w:t>Finance Committee Meeting</w:t>
      </w:r>
      <w:r w:rsidR="00822ABC">
        <w:t xml:space="preserve"> Minutes</w:t>
      </w:r>
    </w:p>
    <w:p w14:paraId="6C2B4F11" w14:textId="2280803E" w:rsidR="00934E9A" w:rsidRDefault="00AF7330">
      <w:pPr>
        <w:pStyle w:val="Date"/>
      </w:pPr>
      <w:sdt>
        <w:sdtPr>
          <w:alias w:val="Enter date of meeting:"/>
          <w:tag w:val=""/>
          <w:id w:val="373818028"/>
          <w:placeholder>
            <w:docPart w:val="9831CF5B004F4477AA5CE449A38854E1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FA1D5A">
            <w:t xml:space="preserve">September </w:t>
          </w:r>
          <w:r w:rsidR="00C5167F">
            <w:t>29</w:t>
          </w:r>
          <w:r w:rsidR="00FA1D5A">
            <w:t>th, 2021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present attendees and date, time, and location of next meeting"/>
      </w:tblPr>
      <w:tblGrid>
        <w:gridCol w:w="2610"/>
        <w:gridCol w:w="6750"/>
      </w:tblGrid>
      <w:tr w:rsidR="00934E9A" w14:paraId="0073AD5E" w14:textId="77777777" w:rsidTr="00FA1D5A">
        <w:sdt>
          <w:sdtPr>
            <w:alias w:val="Present:"/>
            <w:tag w:val="Present:"/>
            <w:id w:val="1219014275"/>
            <w:placeholder>
              <w:docPart w:val="B972C819C37540ADA97A0333AB140D5B"/>
            </w:placeholder>
            <w:temporary/>
            <w:showingPlcHdr/>
          </w:sdtPr>
          <w:sdtEndPr/>
          <w:sdtContent>
            <w:tc>
              <w:tcPr>
                <w:tcW w:w="2610" w:type="dxa"/>
              </w:tcPr>
              <w:p w14:paraId="603CFABD" w14:textId="77777777" w:rsidR="00934E9A" w:rsidRDefault="006B1778">
                <w:pPr>
                  <w:pStyle w:val="NoSpacing"/>
                </w:pPr>
                <w:r>
                  <w:t>Present:</w:t>
                </w:r>
              </w:p>
            </w:tc>
          </w:sdtContent>
        </w:sdt>
        <w:tc>
          <w:tcPr>
            <w:tcW w:w="6750" w:type="dxa"/>
          </w:tcPr>
          <w:p w14:paraId="01657021" w14:textId="39C0D8D7" w:rsidR="00934E9A" w:rsidRDefault="005D4BC4" w:rsidP="003D1234">
            <w:pPr>
              <w:pStyle w:val="NoSpacing"/>
            </w:pPr>
            <w:r>
              <w:t xml:space="preserve">Brian </w:t>
            </w:r>
            <w:r w:rsidR="009430A2">
              <w:t>Curry</w:t>
            </w:r>
            <w:r w:rsidR="00D97676">
              <w:t>,</w:t>
            </w:r>
            <w:r>
              <w:t xml:space="preserve"> Dave Ellsworth</w:t>
            </w:r>
            <w:r w:rsidR="003B4EC4">
              <w:t xml:space="preserve"> </w:t>
            </w:r>
            <w:r w:rsidR="003D1234">
              <w:t xml:space="preserve">Ellen Maloney, Jim Richards, Bob Ronald </w:t>
            </w:r>
            <w:r>
              <w:t>and</w:t>
            </w:r>
            <w:r w:rsidR="00D97676">
              <w:t xml:space="preserve"> Wayne Bailey</w:t>
            </w:r>
            <w:r w:rsidR="00477290">
              <w:t xml:space="preserve"> </w:t>
            </w:r>
            <w:r w:rsidR="00C5167F">
              <w:t>Absent</w:t>
            </w:r>
            <w:r w:rsidR="00477290">
              <w:t xml:space="preserve">; </w:t>
            </w:r>
            <w:r w:rsidR="003D1234">
              <w:t>Richard Fitzsimmons</w:t>
            </w:r>
          </w:p>
          <w:p w14:paraId="7F9844B4" w14:textId="7F50DCF4" w:rsidR="003D1234" w:rsidRDefault="003D1234" w:rsidP="00FA1D5A">
            <w:pPr>
              <w:pStyle w:val="NoSpacing"/>
            </w:pPr>
            <w:r>
              <w:t xml:space="preserve">Others; Lou Paul, Manager, </w:t>
            </w:r>
            <w:r w:rsidR="00FA1D5A">
              <w:t xml:space="preserve">Board Members Jeff </w:t>
            </w:r>
            <w:proofErr w:type="spellStart"/>
            <w:r w:rsidR="00FA1D5A">
              <w:t>Brott</w:t>
            </w:r>
            <w:proofErr w:type="spellEnd"/>
            <w:r w:rsidR="00FA1D5A">
              <w:t>, Mark Blair</w:t>
            </w:r>
            <w:r w:rsidR="00C5167F">
              <w:t xml:space="preserve">, </w:t>
            </w:r>
            <w:r w:rsidR="008E6786">
              <w:t xml:space="preserve">Randy </w:t>
            </w:r>
            <w:proofErr w:type="spellStart"/>
            <w:r w:rsidR="00456133">
              <w:t>H</w:t>
            </w:r>
            <w:r w:rsidR="008E6786">
              <w:t>uebert</w:t>
            </w:r>
            <w:proofErr w:type="spellEnd"/>
            <w:r w:rsidR="00456133">
              <w:t xml:space="preserve">, </w:t>
            </w:r>
            <w:r w:rsidR="00C5167F">
              <w:t xml:space="preserve">Troy </w:t>
            </w:r>
            <w:proofErr w:type="spellStart"/>
            <w:r w:rsidR="00C5167F">
              <w:t>Mc</w:t>
            </w:r>
            <w:r w:rsidR="00456133">
              <w:t>Gilliard</w:t>
            </w:r>
            <w:proofErr w:type="spellEnd"/>
            <w:r w:rsidR="00C5167F">
              <w:t>,</w:t>
            </w:r>
            <w:r w:rsidR="00FA1D5A">
              <w:t xml:space="preserve"> and Gale </w:t>
            </w:r>
            <w:proofErr w:type="spellStart"/>
            <w:r w:rsidR="00FA1D5A">
              <w:t>Grems</w:t>
            </w:r>
            <w:proofErr w:type="spellEnd"/>
            <w:r w:rsidR="00FA1D5A">
              <w:t xml:space="preserve">. </w:t>
            </w:r>
          </w:p>
          <w:p w14:paraId="1B46D993" w14:textId="585CEA60" w:rsidR="00C26EEB" w:rsidRDefault="00C26EEB" w:rsidP="00FA1D5A">
            <w:pPr>
              <w:pStyle w:val="NoSpacing"/>
            </w:pPr>
          </w:p>
        </w:tc>
      </w:tr>
      <w:tr w:rsidR="00934E9A" w14:paraId="6E3B8176" w14:textId="77777777" w:rsidTr="00FA1D5A">
        <w:sdt>
          <w:sdtPr>
            <w:alias w:val="Next meeting:"/>
            <w:tag w:val="Next meeting:"/>
            <w:id w:val="1579632615"/>
            <w:placeholder>
              <w:docPart w:val="39EBC2A6C24849A6A404E6F1C746EBBE"/>
            </w:placeholder>
            <w:temporary/>
            <w:showingPlcHdr/>
          </w:sdtPr>
          <w:sdtEndPr/>
          <w:sdtContent>
            <w:tc>
              <w:tcPr>
                <w:tcW w:w="2610" w:type="dxa"/>
              </w:tcPr>
              <w:p w14:paraId="232ACC1C" w14:textId="77777777" w:rsidR="00934E9A" w:rsidRDefault="006B1778">
                <w:pPr>
                  <w:pStyle w:val="NoSpacing"/>
                </w:pPr>
                <w:r>
                  <w:t>Next meeting:</w:t>
                </w:r>
              </w:p>
            </w:tc>
          </w:sdtContent>
        </w:sdt>
        <w:tc>
          <w:tcPr>
            <w:tcW w:w="6750" w:type="dxa"/>
          </w:tcPr>
          <w:p w14:paraId="40EB1DCD" w14:textId="6FA46510" w:rsidR="00934E9A" w:rsidRDefault="00C5167F" w:rsidP="00057958">
            <w:pPr>
              <w:pStyle w:val="NoSpacing"/>
            </w:pPr>
            <w:r>
              <w:t>November 10</w:t>
            </w:r>
            <w:r w:rsidRPr="003260B2">
              <w:rPr>
                <w:vertAlign w:val="superscript"/>
              </w:rPr>
              <w:t>th</w:t>
            </w:r>
            <w:r w:rsidR="003260B2">
              <w:t xml:space="preserve"> &amp; 11</w:t>
            </w:r>
            <w:r w:rsidR="003260B2" w:rsidRPr="003260B2">
              <w:rPr>
                <w:vertAlign w:val="superscript"/>
              </w:rPr>
              <w:t>th</w:t>
            </w:r>
            <w:r w:rsidR="003260B2">
              <w:t xml:space="preserve"> (if required)</w:t>
            </w:r>
            <w:r w:rsidR="003B4EC4">
              <w:t>, 2021</w:t>
            </w:r>
            <w:r w:rsidR="00C26EEB">
              <w:t xml:space="preserve">. </w:t>
            </w:r>
            <w:r w:rsidR="00057958">
              <w:t>10:</w:t>
            </w:r>
            <w:r>
              <w:t>00 am</w:t>
            </w:r>
            <w:r w:rsidR="00C26EEB">
              <w:t xml:space="preserve"> EST</w:t>
            </w:r>
            <w:r w:rsidR="00057958">
              <w:t xml:space="preserve"> at the Clubhouse</w:t>
            </w:r>
          </w:p>
        </w:tc>
      </w:tr>
    </w:tbl>
    <w:p w14:paraId="672A6659" w14:textId="77777777" w:rsidR="008C55EA" w:rsidRDefault="008C55EA" w:rsidP="008B5E86">
      <w:pPr>
        <w:pStyle w:val="NormalIndent"/>
      </w:pPr>
    </w:p>
    <w:p w14:paraId="2004E9BD" w14:textId="774496E3" w:rsidR="00822ABC" w:rsidRDefault="00E460C8" w:rsidP="008B5E86">
      <w:pPr>
        <w:pStyle w:val="NormalIndent"/>
      </w:pPr>
      <w:r>
        <w:t>M</w:t>
      </w:r>
      <w:r w:rsidR="00822ABC">
        <w:t xml:space="preserve">eeting was held on Zoom with members attending from home and the </w:t>
      </w:r>
      <w:r w:rsidR="00FE7594">
        <w:t>Office</w:t>
      </w:r>
      <w:r w:rsidR="00C64697">
        <w:t xml:space="preserve"> Conference Room.</w:t>
      </w:r>
    </w:p>
    <w:p w14:paraId="01D13FE4" w14:textId="0AE9D690" w:rsidR="003D1234" w:rsidRDefault="003D1234" w:rsidP="008B5E86">
      <w:pPr>
        <w:pStyle w:val="NormalIndent"/>
      </w:pPr>
      <w:r>
        <w:t>Meeting called to order, Roll Call taken.</w:t>
      </w:r>
    </w:p>
    <w:p w14:paraId="17D6B453" w14:textId="7FBA009E" w:rsidR="003D1234" w:rsidRDefault="003D1234" w:rsidP="008B5E86">
      <w:pPr>
        <w:pStyle w:val="NormalIndent"/>
      </w:pPr>
      <w:r>
        <w:t xml:space="preserve">Minutes of </w:t>
      </w:r>
      <w:r w:rsidR="00C5167F">
        <w:t>September 15th</w:t>
      </w:r>
      <w:r>
        <w:t xml:space="preserve">, 2021 </w:t>
      </w:r>
      <w:proofErr w:type="gramStart"/>
      <w:r w:rsidR="00E20122">
        <w:t>Unanimously</w:t>
      </w:r>
      <w:proofErr w:type="gramEnd"/>
      <w:r w:rsidR="00E20122">
        <w:t xml:space="preserve"> </w:t>
      </w:r>
      <w:r>
        <w:t>Approved</w:t>
      </w:r>
      <w:r w:rsidR="00E20122">
        <w:t xml:space="preserve">, motioned by </w:t>
      </w:r>
      <w:r w:rsidR="00C5167F">
        <w:t>Elle</w:t>
      </w:r>
      <w:r w:rsidR="00E20122">
        <w:t xml:space="preserve">n, seconded by </w:t>
      </w:r>
      <w:r w:rsidR="00C5167F">
        <w:t>Bob</w:t>
      </w:r>
      <w:r w:rsidR="00E20122">
        <w:t>.</w:t>
      </w:r>
    </w:p>
    <w:p w14:paraId="79A6E8AD" w14:textId="73C95104" w:rsidR="00E20122" w:rsidRDefault="00E20122" w:rsidP="00E20122">
      <w:pPr>
        <w:pStyle w:val="NormalIndent"/>
      </w:pPr>
      <w:r>
        <w:t xml:space="preserve">The </w:t>
      </w:r>
      <w:r w:rsidR="003D1234">
        <w:t xml:space="preserve">meeting </w:t>
      </w:r>
      <w:r>
        <w:t>objective was</w:t>
      </w:r>
      <w:r w:rsidR="00C5167F">
        <w:t xml:space="preserve"> to</w:t>
      </w:r>
      <w:r>
        <w:t xml:space="preserve"> </w:t>
      </w:r>
      <w:r w:rsidR="00C5167F">
        <w:t>provide a recommendation for the Board to handle our underfunded Reserves Situation.</w:t>
      </w:r>
    </w:p>
    <w:p w14:paraId="408153FA" w14:textId="4374AAA8" w:rsidR="00C5167F" w:rsidRDefault="00E20122" w:rsidP="00E20122">
      <w:pPr>
        <w:pStyle w:val="NormalIndent"/>
      </w:pPr>
      <w:r>
        <w:t xml:space="preserve">We then proceeded to review </w:t>
      </w:r>
      <w:r w:rsidR="00C5167F">
        <w:t xml:space="preserve">the discussion from the last </w:t>
      </w:r>
      <w:r w:rsidR="008E6786">
        <w:t xml:space="preserve">meeting and </w:t>
      </w:r>
      <w:r w:rsidR="00C5167F">
        <w:t xml:space="preserve">answer questions from the Finance Committee and </w:t>
      </w:r>
      <w:r w:rsidR="00E058B0">
        <w:t>observers.</w:t>
      </w:r>
    </w:p>
    <w:p w14:paraId="4BC2447D" w14:textId="4809353B" w:rsidR="003261EB" w:rsidRDefault="00C5167F" w:rsidP="00E20122">
      <w:pPr>
        <w:pStyle w:val="NormalIndent"/>
      </w:pPr>
      <w:r>
        <w:t xml:space="preserve">The motion was </w:t>
      </w:r>
      <w:r w:rsidR="008E6786">
        <w:t>presented by Brian as follows</w:t>
      </w:r>
      <w:r w:rsidR="00E058B0">
        <w:t xml:space="preserve"> “recommendation </w:t>
      </w:r>
      <w:r>
        <w:t xml:space="preserve">to take </w:t>
      </w:r>
      <w:r w:rsidR="00E058B0">
        <w:t xml:space="preserve">$100,000 from Operating fund and deposit in Reserves account and increase our monthly maintenance fee by $29 to </w:t>
      </w:r>
      <w:r w:rsidR="008E6786">
        <w:t xml:space="preserve">be put in Reserves account to </w:t>
      </w:r>
      <w:r w:rsidR="00E058B0">
        <w:t xml:space="preserve">meet the amount recommended </w:t>
      </w:r>
      <w:r w:rsidR="003260B2">
        <w:t xml:space="preserve">for full funding </w:t>
      </w:r>
      <w:r w:rsidR="00E058B0">
        <w:t>by Reserves Associates”. Motion was seconded by Bob. Vote was taken and approved unanimously.</w:t>
      </w:r>
      <w:r w:rsidR="00E20122">
        <w:t xml:space="preserve"> </w:t>
      </w:r>
    </w:p>
    <w:p w14:paraId="288EA5F2" w14:textId="4D0C100C" w:rsidR="001672E3" w:rsidRDefault="00E058B0" w:rsidP="00E20122">
      <w:pPr>
        <w:pStyle w:val="NormalIndent"/>
      </w:pPr>
      <w:r>
        <w:t>This Recommendation</w:t>
      </w:r>
      <w:r w:rsidR="001672E3">
        <w:t xml:space="preserve"> will be </w:t>
      </w:r>
      <w:r w:rsidR="003260B2">
        <w:t>presented</w:t>
      </w:r>
      <w:r w:rsidR="001672E3">
        <w:t xml:space="preserve"> at the October</w:t>
      </w:r>
      <w:r w:rsidR="003260B2">
        <w:t xml:space="preserve"> 4</w:t>
      </w:r>
      <w:r w:rsidR="003260B2" w:rsidRPr="003260B2">
        <w:rPr>
          <w:vertAlign w:val="superscript"/>
        </w:rPr>
        <w:t>th</w:t>
      </w:r>
      <w:r w:rsidR="003260B2">
        <w:t>, 2021</w:t>
      </w:r>
      <w:r w:rsidR="001672E3">
        <w:t xml:space="preserve"> Board meeting.</w:t>
      </w:r>
    </w:p>
    <w:p w14:paraId="2CCC6A3B" w14:textId="41C0AF75" w:rsidR="001672E3" w:rsidRDefault="008E6786" w:rsidP="00E20122">
      <w:pPr>
        <w:pStyle w:val="NormalIndent"/>
      </w:pPr>
      <w:r>
        <w:t>The Finance Committee budget meeting date has been changed from November 3</w:t>
      </w:r>
      <w:r w:rsidRPr="008E6786">
        <w:rPr>
          <w:vertAlign w:val="superscript"/>
        </w:rPr>
        <w:t>rd</w:t>
      </w:r>
      <w:r>
        <w:t xml:space="preserve"> to November </w:t>
      </w:r>
      <w:r w:rsidR="00E555DA">
        <w:t>8</w:t>
      </w:r>
      <w:r w:rsidR="00E555DA" w:rsidRPr="00E555DA">
        <w:rPr>
          <w:vertAlign w:val="superscript"/>
        </w:rPr>
        <w:t>th</w:t>
      </w:r>
      <w:r w:rsidR="00E555DA">
        <w:t xml:space="preserve"> </w:t>
      </w:r>
      <w:r w:rsidR="003260B2">
        <w:t xml:space="preserve">and </w:t>
      </w:r>
      <w:r w:rsidR="00E555DA">
        <w:t>9</w:t>
      </w:r>
      <w:r w:rsidR="00E555DA" w:rsidRPr="00E555DA">
        <w:rPr>
          <w:vertAlign w:val="superscript"/>
        </w:rPr>
        <w:t>th</w:t>
      </w:r>
      <w:r w:rsidR="00E555DA">
        <w:t xml:space="preserve"> (if required</w:t>
      </w:r>
      <w:proofErr w:type="gramStart"/>
      <w:r w:rsidR="00E555DA">
        <w:t>)</w:t>
      </w:r>
      <w:r>
        <w:t xml:space="preserve"> ,</w:t>
      </w:r>
      <w:proofErr w:type="gramEnd"/>
      <w:r>
        <w:t xml:space="preserve">2021 and will be held in the </w:t>
      </w:r>
      <w:r w:rsidR="00057958">
        <w:t xml:space="preserve">Clubhouse </w:t>
      </w:r>
      <w:r>
        <w:t xml:space="preserve">beginning at </w:t>
      </w:r>
      <w:r w:rsidR="00057958">
        <w:t>10</w:t>
      </w:r>
      <w:r>
        <w:t>:00 am</w:t>
      </w:r>
    </w:p>
    <w:p w14:paraId="128A70E9" w14:textId="09785A2A" w:rsidR="00766C09" w:rsidRDefault="00766C09" w:rsidP="00E20122">
      <w:pPr>
        <w:pStyle w:val="NormalIndent"/>
      </w:pPr>
    </w:p>
    <w:p w14:paraId="129F68F7" w14:textId="0967ABC3" w:rsidR="00F9086D" w:rsidRDefault="003261EB" w:rsidP="00C208FD">
      <w:pPr>
        <w:pStyle w:val="NormalIndent"/>
      </w:pPr>
      <w:r>
        <w:t xml:space="preserve">Meeting adjourned at </w:t>
      </w:r>
      <w:r w:rsidR="00E058B0">
        <w:t xml:space="preserve">1:50 pm </w:t>
      </w:r>
      <w:r w:rsidR="00735F2C">
        <w:t>EST</w:t>
      </w:r>
      <w:r>
        <w:t>. Motioned by</w:t>
      </w:r>
      <w:r w:rsidR="00867F48">
        <w:t xml:space="preserve"> </w:t>
      </w:r>
      <w:r w:rsidR="00E058B0">
        <w:t>Dave</w:t>
      </w:r>
      <w:r w:rsidR="00F9086D">
        <w:t xml:space="preserve"> and seconded by Ellen.</w:t>
      </w:r>
      <w:r w:rsidR="00E058B0">
        <w:t xml:space="preserve"> </w:t>
      </w:r>
      <w:proofErr w:type="gramStart"/>
      <w:r w:rsidR="00E058B0">
        <w:t>Unanimous.</w:t>
      </w:r>
      <w:proofErr w:type="gramEnd"/>
    </w:p>
    <w:p w14:paraId="444A6569" w14:textId="77777777" w:rsidR="00F9086D" w:rsidRDefault="00F9086D" w:rsidP="00C208FD">
      <w:pPr>
        <w:pStyle w:val="NormalIndent"/>
      </w:pPr>
    </w:p>
    <w:p w14:paraId="08CE6F91" w14:textId="088A7F82" w:rsidR="00A05EF7" w:rsidRDefault="002D1A72" w:rsidP="00C208FD">
      <w:pPr>
        <w:pStyle w:val="NormalIndent"/>
      </w:pPr>
      <w:r>
        <w:t xml:space="preserve">Wayne Bailey – Treasurer </w:t>
      </w:r>
      <w:proofErr w:type="spellStart"/>
      <w:r>
        <w:t>Westwinds</w:t>
      </w:r>
      <w:proofErr w:type="spellEnd"/>
    </w:p>
    <w:sectPr w:rsidR="00A05EF7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70B80" w14:textId="77777777" w:rsidR="00AF7330" w:rsidRDefault="00AF7330">
      <w:pPr>
        <w:spacing w:after="0" w:line="240" w:lineRule="auto"/>
      </w:pPr>
      <w:r>
        <w:separator/>
      </w:r>
    </w:p>
    <w:p w14:paraId="7DE10071" w14:textId="77777777" w:rsidR="00AF7330" w:rsidRDefault="00AF7330"/>
  </w:endnote>
  <w:endnote w:type="continuationSeparator" w:id="0">
    <w:p w14:paraId="59897D64" w14:textId="77777777" w:rsidR="00AF7330" w:rsidRDefault="00AF7330">
      <w:pPr>
        <w:spacing w:after="0" w:line="240" w:lineRule="auto"/>
      </w:pPr>
      <w:r>
        <w:continuationSeparator/>
      </w:r>
    </w:p>
    <w:p w14:paraId="0A9C4564" w14:textId="77777777" w:rsidR="00AF7330" w:rsidRDefault="00AF7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C94E2" w14:textId="77777777" w:rsidR="00AF7330" w:rsidRDefault="00AF7330">
      <w:pPr>
        <w:spacing w:after="0" w:line="240" w:lineRule="auto"/>
      </w:pPr>
      <w:r>
        <w:separator/>
      </w:r>
    </w:p>
    <w:p w14:paraId="58D8921E" w14:textId="77777777" w:rsidR="00AF7330" w:rsidRDefault="00AF7330"/>
  </w:footnote>
  <w:footnote w:type="continuationSeparator" w:id="0">
    <w:p w14:paraId="1A8839BC" w14:textId="77777777" w:rsidR="00AF7330" w:rsidRDefault="00AF7330">
      <w:pPr>
        <w:spacing w:after="0" w:line="240" w:lineRule="auto"/>
      </w:pPr>
      <w:r>
        <w:continuationSeparator/>
      </w:r>
    </w:p>
    <w:p w14:paraId="771BAB53" w14:textId="77777777" w:rsidR="00AF7330" w:rsidRDefault="00AF73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DADDD" w14:textId="77777777" w:rsidR="00934E9A" w:rsidRDefault="00AF7330">
    <w:pPr>
      <w:pStyle w:val="Header"/>
    </w:pPr>
    <w:sdt>
      <w:sdtPr>
        <w:alias w:val="Organization name:"/>
        <w:tag w:val=""/>
        <w:id w:val="-142659844"/>
        <w:placeholder>
          <w:docPart w:val="0245974F01E54331A9D5FD4455E86A9E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/>
      </w:sdtPr>
      <w:sdtEndPr/>
      <w:sdtContent>
        <w:r w:rsidR="00CB4FBB">
          <w:t>Organization Name</w:t>
        </w:r>
      </w:sdtContent>
    </w:sdt>
  </w:p>
  <w:p w14:paraId="19D55683" w14:textId="2E3BF3FB" w:rsidR="00934E9A" w:rsidRDefault="00AF7330">
    <w:pPr>
      <w:pStyle w:val="Header"/>
    </w:pPr>
    <w:sdt>
      <w:sdtPr>
        <w:alias w:val="Meeting minutes:"/>
        <w:tag w:val="Meeting minutes:"/>
        <w:id w:val="-1760127990"/>
        <w:placeholder>
          <w:docPart w:val="6A8F1FBCE186486B910139248975B372"/>
        </w:placeholder>
        <w:temporary/>
        <w:showingPlcHdr/>
      </w:sdtPr>
      <w:sdtEndPr/>
      <w:sdtContent>
        <w:r w:rsidR="00A05EF7">
          <w:t>Meeting Minutes</w:t>
        </w:r>
      </w:sdtContent>
    </w:sdt>
    <w:r w:rsidR="00A05EF7">
      <w:t>,</w:t>
    </w:r>
    <w:r w:rsidR="0034332A">
      <w:t xml:space="preserve"> </w:t>
    </w:r>
    <w:sdt>
      <w:sdtPr>
        <w:alias w:val="Date:"/>
        <w:tag w:val=""/>
        <w:id w:val="-1612037418"/>
        <w:placeholder>
          <w:docPart w:val="04B236F3890141B494643D1F973EB175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C5167F">
          <w:t>September 29th, 2021</w:t>
        </w:r>
      </w:sdtContent>
    </w:sdt>
  </w:p>
  <w:p w14:paraId="1B9660B8" w14:textId="60CC6B9E" w:rsidR="00934E9A" w:rsidRDefault="006A6EE0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058B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76"/>
    <w:rsid w:val="00007296"/>
    <w:rsid w:val="000247A4"/>
    <w:rsid w:val="00053CAE"/>
    <w:rsid w:val="00057958"/>
    <w:rsid w:val="00062BEC"/>
    <w:rsid w:val="00081698"/>
    <w:rsid w:val="00082086"/>
    <w:rsid w:val="00084341"/>
    <w:rsid w:val="00096ECE"/>
    <w:rsid w:val="000A795A"/>
    <w:rsid w:val="0010443C"/>
    <w:rsid w:val="00104E5B"/>
    <w:rsid w:val="00164BA3"/>
    <w:rsid w:val="001672E3"/>
    <w:rsid w:val="00193C3D"/>
    <w:rsid w:val="001B49A6"/>
    <w:rsid w:val="001B766A"/>
    <w:rsid w:val="001C584F"/>
    <w:rsid w:val="001D37DF"/>
    <w:rsid w:val="002020D3"/>
    <w:rsid w:val="002128C8"/>
    <w:rsid w:val="002175A7"/>
    <w:rsid w:val="00217F5E"/>
    <w:rsid w:val="00217F77"/>
    <w:rsid w:val="00242C0F"/>
    <w:rsid w:val="00247A72"/>
    <w:rsid w:val="00276A79"/>
    <w:rsid w:val="00287DC6"/>
    <w:rsid w:val="002A7720"/>
    <w:rsid w:val="002B1456"/>
    <w:rsid w:val="002B403A"/>
    <w:rsid w:val="002B5A3C"/>
    <w:rsid w:val="002C0A47"/>
    <w:rsid w:val="002D1A72"/>
    <w:rsid w:val="002D40CA"/>
    <w:rsid w:val="0030381B"/>
    <w:rsid w:val="00306517"/>
    <w:rsid w:val="003260B2"/>
    <w:rsid w:val="003261EB"/>
    <w:rsid w:val="0034332A"/>
    <w:rsid w:val="003B3AA9"/>
    <w:rsid w:val="003B4EC4"/>
    <w:rsid w:val="003C17E2"/>
    <w:rsid w:val="003D1234"/>
    <w:rsid w:val="003D64A3"/>
    <w:rsid w:val="003E4942"/>
    <w:rsid w:val="003F2E76"/>
    <w:rsid w:val="00416A86"/>
    <w:rsid w:val="00442746"/>
    <w:rsid w:val="00456133"/>
    <w:rsid w:val="00466FC0"/>
    <w:rsid w:val="00477290"/>
    <w:rsid w:val="004A5041"/>
    <w:rsid w:val="004C2E59"/>
    <w:rsid w:val="004D4719"/>
    <w:rsid w:val="004F0207"/>
    <w:rsid w:val="0050501A"/>
    <w:rsid w:val="0051259A"/>
    <w:rsid w:val="00533FA0"/>
    <w:rsid w:val="0056171D"/>
    <w:rsid w:val="005717FA"/>
    <w:rsid w:val="005724D7"/>
    <w:rsid w:val="00575F7E"/>
    <w:rsid w:val="005D4BC4"/>
    <w:rsid w:val="005F0BBC"/>
    <w:rsid w:val="00604C3B"/>
    <w:rsid w:val="00647E73"/>
    <w:rsid w:val="00655632"/>
    <w:rsid w:val="00672A68"/>
    <w:rsid w:val="00692787"/>
    <w:rsid w:val="006A2514"/>
    <w:rsid w:val="006A6EE0"/>
    <w:rsid w:val="006B1778"/>
    <w:rsid w:val="006B674E"/>
    <w:rsid w:val="006E6AA5"/>
    <w:rsid w:val="006F2D9A"/>
    <w:rsid w:val="007123B4"/>
    <w:rsid w:val="007270FD"/>
    <w:rsid w:val="00732738"/>
    <w:rsid w:val="00735F2C"/>
    <w:rsid w:val="007547F6"/>
    <w:rsid w:val="00765E9A"/>
    <w:rsid w:val="00766C09"/>
    <w:rsid w:val="007F4FDC"/>
    <w:rsid w:val="00822ABC"/>
    <w:rsid w:val="00867F48"/>
    <w:rsid w:val="00884772"/>
    <w:rsid w:val="008A71D8"/>
    <w:rsid w:val="008B5E86"/>
    <w:rsid w:val="008C55EA"/>
    <w:rsid w:val="008E6786"/>
    <w:rsid w:val="009168EC"/>
    <w:rsid w:val="00934E9A"/>
    <w:rsid w:val="009430A2"/>
    <w:rsid w:val="00962AC5"/>
    <w:rsid w:val="00964381"/>
    <w:rsid w:val="0096778A"/>
    <w:rsid w:val="00982BC0"/>
    <w:rsid w:val="009A27A1"/>
    <w:rsid w:val="009C5C1A"/>
    <w:rsid w:val="009D778B"/>
    <w:rsid w:val="009E25C5"/>
    <w:rsid w:val="00A04055"/>
    <w:rsid w:val="00A04788"/>
    <w:rsid w:val="00A05EF7"/>
    <w:rsid w:val="00A42100"/>
    <w:rsid w:val="00A50746"/>
    <w:rsid w:val="00A60641"/>
    <w:rsid w:val="00A7005F"/>
    <w:rsid w:val="00A80F60"/>
    <w:rsid w:val="00A8223B"/>
    <w:rsid w:val="00AC3F7A"/>
    <w:rsid w:val="00AD52F4"/>
    <w:rsid w:val="00AF7330"/>
    <w:rsid w:val="00B01E94"/>
    <w:rsid w:val="00B273A3"/>
    <w:rsid w:val="00B70542"/>
    <w:rsid w:val="00B93153"/>
    <w:rsid w:val="00BB2B04"/>
    <w:rsid w:val="00BC5800"/>
    <w:rsid w:val="00C02F45"/>
    <w:rsid w:val="00C148B2"/>
    <w:rsid w:val="00C208FD"/>
    <w:rsid w:val="00C26EEB"/>
    <w:rsid w:val="00C279A9"/>
    <w:rsid w:val="00C321FB"/>
    <w:rsid w:val="00C325C6"/>
    <w:rsid w:val="00C5167F"/>
    <w:rsid w:val="00C53E86"/>
    <w:rsid w:val="00C64697"/>
    <w:rsid w:val="00C84E94"/>
    <w:rsid w:val="00C9192D"/>
    <w:rsid w:val="00CB4FBB"/>
    <w:rsid w:val="00CD2027"/>
    <w:rsid w:val="00CE6314"/>
    <w:rsid w:val="00D03E76"/>
    <w:rsid w:val="00D16197"/>
    <w:rsid w:val="00D246D5"/>
    <w:rsid w:val="00D3167F"/>
    <w:rsid w:val="00D54B91"/>
    <w:rsid w:val="00D706A7"/>
    <w:rsid w:val="00D97676"/>
    <w:rsid w:val="00DC1D2B"/>
    <w:rsid w:val="00DD1CF2"/>
    <w:rsid w:val="00E058B0"/>
    <w:rsid w:val="00E20122"/>
    <w:rsid w:val="00E31AB2"/>
    <w:rsid w:val="00E41358"/>
    <w:rsid w:val="00E45BB9"/>
    <w:rsid w:val="00E460C8"/>
    <w:rsid w:val="00E555DA"/>
    <w:rsid w:val="00E81D49"/>
    <w:rsid w:val="00E81F2C"/>
    <w:rsid w:val="00EB5064"/>
    <w:rsid w:val="00EC1053"/>
    <w:rsid w:val="00F070EC"/>
    <w:rsid w:val="00F22ADB"/>
    <w:rsid w:val="00F31ACF"/>
    <w:rsid w:val="00F431E7"/>
    <w:rsid w:val="00F854EF"/>
    <w:rsid w:val="00F9086D"/>
    <w:rsid w:val="00F974D5"/>
    <w:rsid w:val="00FA1D5A"/>
    <w:rsid w:val="00FA64DD"/>
    <w:rsid w:val="00FA7D95"/>
    <w:rsid w:val="00FC2873"/>
    <w:rsid w:val="00FC288B"/>
    <w:rsid w:val="00FE7594"/>
    <w:rsid w:val="5AED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1A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 Number" w:semiHidden="0" w:unhideWhenUsed="0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List Continue" w:qFormat="1"/>
    <w:lsdException w:name="Subtitle" w:uiPriority="11" w:qFormat="1"/>
    <w:lsdException w:name="Salutation" w:uiPriority="1" w:qFormat="1"/>
    <w:lsdException w:name="Date" w:uiPriority="0" w:qFormat="1"/>
    <w:lsdException w:name="Strong" w:uiPriority="22" w:qFormat="1"/>
    <w:lsdException w:name="Emphasis" w:uiPriority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3E76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customStyle="1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 Number" w:semiHidden="0" w:unhideWhenUsed="0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List Continue" w:qFormat="1"/>
    <w:lsdException w:name="Subtitle" w:uiPriority="11" w:qFormat="1"/>
    <w:lsdException w:name="Salutation" w:uiPriority="1" w:qFormat="1"/>
    <w:lsdException w:name="Date" w:uiPriority="0" w:qFormat="1"/>
    <w:lsdException w:name="Strong" w:uiPriority="22" w:qFormat="1"/>
    <w:lsdException w:name="Emphasis" w:uiPriority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3E76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customStyle="1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yne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31CF5B004F4477AA5CE449A3885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7855B-1731-4562-A41E-AE7E4F7020D1}"/>
      </w:docPartPr>
      <w:docPartBody>
        <w:p w:rsidR="00D52E38" w:rsidRDefault="00C52C32">
          <w:pPr>
            <w:pStyle w:val="9831CF5B004F4477AA5CE449A38854E1"/>
          </w:pPr>
          <w:r>
            <w:t>Date of meeting</w:t>
          </w:r>
        </w:p>
      </w:docPartBody>
    </w:docPart>
    <w:docPart>
      <w:docPartPr>
        <w:name w:val="B972C819C37540ADA97A0333AB140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BAC4C-A7E0-4044-8E40-15AEA0C65C12}"/>
      </w:docPartPr>
      <w:docPartBody>
        <w:p w:rsidR="00D52E38" w:rsidRDefault="00C52C32">
          <w:pPr>
            <w:pStyle w:val="B972C819C37540ADA97A0333AB140D5B"/>
          </w:pPr>
          <w:r>
            <w:t>Present:</w:t>
          </w:r>
        </w:p>
      </w:docPartBody>
    </w:docPart>
    <w:docPart>
      <w:docPartPr>
        <w:name w:val="39EBC2A6C24849A6A404E6F1C746E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AAF33-65AB-4C72-8D3B-F52FFEFF6CE7}"/>
      </w:docPartPr>
      <w:docPartBody>
        <w:p w:rsidR="00D52E38" w:rsidRDefault="00C52C32">
          <w:pPr>
            <w:pStyle w:val="39EBC2A6C24849A6A404E6F1C746EBBE"/>
          </w:pPr>
          <w:r>
            <w:t>Next meeting:</w:t>
          </w:r>
        </w:p>
      </w:docPartBody>
    </w:docPart>
    <w:docPart>
      <w:docPartPr>
        <w:name w:val="0245974F01E54331A9D5FD4455E86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F9091-8CD7-4BEC-85EE-9F29A773655B}"/>
      </w:docPartPr>
      <w:docPartBody>
        <w:p w:rsidR="00D52E38" w:rsidRDefault="00C52C32">
          <w:pPr>
            <w:pStyle w:val="0245974F01E54331A9D5FD4455E86A9E"/>
          </w:pPr>
          <w:r>
            <w:t>Summarize the discussion for each issue, state the outcome, and assign any action items.</w:t>
          </w:r>
        </w:p>
      </w:docPartBody>
    </w:docPart>
    <w:docPart>
      <w:docPartPr>
        <w:name w:val="04B236F3890141B494643D1F973EB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7B98C-9719-44E0-8B6A-4A246A435118}"/>
      </w:docPartPr>
      <w:docPartBody>
        <w:p w:rsidR="00D52E38" w:rsidRDefault="00C52C32">
          <w:pPr>
            <w:pStyle w:val="04B236F3890141B494643D1F973EB175"/>
          </w:pPr>
          <w:r>
            <w:t>Roundtable</w:t>
          </w:r>
        </w:p>
      </w:docPartBody>
    </w:docPart>
    <w:docPart>
      <w:docPartPr>
        <w:name w:val="6A8F1FBCE186486B910139248975B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17E54-B192-46C2-AACA-F9E4F6CCFDA9}"/>
      </w:docPartPr>
      <w:docPartBody>
        <w:p w:rsidR="00D52E38" w:rsidRDefault="00C52C32">
          <w:pPr>
            <w:pStyle w:val="6A8F1FBCE186486B910139248975B372"/>
          </w:pPr>
          <w:r>
            <w:t>Summarize the status of each area/department.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32"/>
    <w:rsid w:val="0000712F"/>
    <w:rsid w:val="00094FEB"/>
    <w:rsid w:val="00132DFF"/>
    <w:rsid w:val="00180361"/>
    <w:rsid w:val="001B527F"/>
    <w:rsid w:val="001E0B62"/>
    <w:rsid w:val="001E3E0D"/>
    <w:rsid w:val="0025536E"/>
    <w:rsid w:val="0028743D"/>
    <w:rsid w:val="00414E1A"/>
    <w:rsid w:val="00625E4B"/>
    <w:rsid w:val="00641036"/>
    <w:rsid w:val="0069104F"/>
    <w:rsid w:val="006E03BA"/>
    <w:rsid w:val="00824BEB"/>
    <w:rsid w:val="00860924"/>
    <w:rsid w:val="008B7FED"/>
    <w:rsid w:val="00957818"/>
    <w:rsid w:val="009A7FC5"/>
    <w:rsid w:val="009B6AFC"/>
    <w:rsid w:val="009F3E26"/>
    <w:rsid w:val="00AA59D2"/>
    <w:rsid w:val="00C52C32"/>
    <w:rsid w:val="00C62AAB"/>
    <w:rsid w:val="00CC3F4E"/>
    <w:rsid w:val="00D418F3"/>
    <w:rsid w:val="00D44F4E"/>
    <w:rsid w:val="00D52E38"/>
    <w:rsid w:val="00DC1081"/>
    <w:rsid w:val="00EB46CB"/>
    <w:rsid w:val="00EC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4D56CA85A04F4BB7274C21918C677A">
    <w:name w:val="A44D56CA85A04F4BB7274C21918C677A"/>
  </w:style>
  <w:style w:type="paragraph" w:customStyle="1" w:styleId="54DCF098385D417A931FAAEB0B68CC1A">
    <w:name w:val="54DCF098385D417A931FAAEB0B68CC1A"/>
  </w:style>
  <w:style w:type="paragraph" w:customStyle="1" w:styleId="9831CF5B004F4477AA5CE449A38854E1">
    <w:name w:val="9831CF5B004F4477AA5CE449A38854E1"/>
  </w:style>
  <w:style w:type="paragraph" w:customStyle="1" w:styleId="B972C819C37540ADA97A0333AB140D5B">
    <w:name w:val="B972C819C37540ADA97A0333AB140D5B"/>
  </w:style>
  <w:style w:type="paragraph" w:customStyle="1" w:styleId="F327074AE233438FA16D37264F61693E">
    <w:name w:val="F327074AE233438FA16D37264F61693E"/>
  </w:style>
  <w:style w:type="paragraph" w:customStyle="1" w:styleId="39EBC2A6C24849A6A404E6F1C746EBBE">
    <w:name w:val="39EBC2A6C24849A6A404E6F1C746EBBE"/>
  </w:style>
  <w:style w:type="paragraph" w:customStyle="1" w:styleId="846764B4C6D24FBABE437EE13C4A9FE1">
    <w:name w:val="846764B4C6D24FBABE437EE13C4A9FE1"/>
  </w:style>
  <w:style w:type="paragraph" w:customStyle="1" w:styleId="147620961251488C8B4579AB802ACC86">
    <w:name w:val="147620961251488C8B4579AB802ACC86"/>
  </w:style>
  <w:style w:type="paragraph" w:customStyle="1" w:styleId="8807BAB03A264FD2ACCA32D687382B4E">
    <w:name w:val="8807BAB03A264FD2ACCA32D687382B4E"/>
  </w:style>
  <w:style w:type="paragraph" w:customStyle="1" w:styleId="96C93A9A770A4B6AB3A912076BD247E7">
    <w:name w:val="96C93A9A770A4B6AB3A912076BD247E7"/>
  </w:style>
  <w:style w:type="paragraph" w:customStyle="1" w:styleId="205014D1D1874A95A747AE7668F4EE7E">
    <w:name w:val="205014D1D1874A95A747AE7668F4EE7E"/>
  </w:style>
  <w:style w:type="paragraph" w:customStyle="1" w:styleId="E9D54C460CBF466DA24A39B24B2E90A5">
    <w:name w:val="E9D54C460CBF466DA24A39B24B2E90A5"/>
  </w:style>
  <w:style w:type="paragraph" w:customStyle="1" w:styleId="0245974F01E54331A9D5FD4455E86A9E">
    <w:name w:val="0245974F01E54331A9D5FD4455E86A9E"/>
  </w:style>
  <w:style w:type="paragraph" w:customStyle="1" w:styleId="04B236F3890141B494643D1F973EB175">
    <w:name w:val="04B236F3890141B494643D1F973EB175"/>
  </w:style>
  <w:style w:type="paragraph" w:customStyle="1" w:styleId="6A8F1FBCE186486B910139248975B372">
    <w:name w:val="6A8F1FBCE186486B910139248975B3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4D56CA85A04F4BB7274C21918C677A">
    <w:name w:val="A44D56CA85A04F4BB7274C21918C677A"/>
  </w:style>
  <w:style w:type="paragraph" w:customStyle="1" w:styleId="54DCF098385D417A931FAAEB0B68CC1A">
    <w:name w:val="54DCF098385D417A931FAAEB0B68CC1A"/>
  </w:style>
  <w:style w:type="paragraph" w:customStyle="1" w:styleId="9831CF5B004F4477AA5CE449A38854E1">
    <w:name w:val="9831CF5B004F4477AA5CE449A38854E1"/>
  </w:style>
  <w:style w:type="paragraph" w:customStyle="1" w:styleId="B972C819C37540ADA97A0333AB140D5B">
    <w:name w:val="B972C819C37540ADA97A0333AB140D5B"/>
  </w:style>
  <w:style w:type="paragraph" w:customStyle="1" w:styleId="F327074AE233438FA16D37264F61693E">
    <w:name w:val="F327074AE233438FA16D37264F61693E"/>
  </w:style>
  <w:style w:type="paragraph" w:customStyle="1" w:styleId="39EBC2A6C24849A6A404E6F1C746EBBE">
    <w:name w:val="39EBC2A6C24849A6A404E6F1C746EBBE"/>
  </w:style>
  <w:style w:type="paragraph" w:customStyle="1" w:styleId="846764B4C6D24FBABE437EE13C4A9FE1">
    <w:name w:val="846764B4C6D24FBABE437EE13C4A9FE1"/>
  </w:style>
  <w:style w:type="paragraph" w:customStyle="1" w:styleId="147620961251488C8B4579AB802ACC86">
    <w:name w:val="147620961251488C8B4579AB802ACC86"/>
  </w:style>
  <w:style w:type="paragraph" w:customStyle="1" w:styleId="8807BAB03A264FD2ACCA32D687382B4E">
    <w:name w:val="8807BAB03A264FD2ACCA32D687382B4E"/>
  </w:style>
  <w:style w:type="paragraph" w:customStyle="1" w:styleId="96C93A9A770A4B6AB3A912076BD247E7">
    <w:name w:val="96C93A9A770A4B6AB3A912076BD247E7"/>
  </w:style>
  <w:style w:type="paragraph" w:customStyle="1" w:styleId="205014D1D1874A95A747AE7668F4EE7E">
    <w:name w:val="205014D1D1874A95A747AE7668F4EE7E"/>
  </w:style>
  <w:style w:type="paragraph" w:customStyle="1" w:styleId="E9D54C460CBF466DA24A39B24B2E90A5">
    <w:name w:val="E9D54C460CBF466DA24A39B24B2E90A5"/>
  </w:style>
  <w:style w:type="paragraph" w:customStyle="1" w:styleId="0245974F01E54331A9D5FD4455E86A9E">
    <w:name w:val="0245974F01E54331A9D5FD4455E86A9E"/>
  </w:style>
  <w:style w:type="paragraph" w:customStyle="1" w:styleId="04B236F3890141B494643D1F973EB175">
    <w:name w:val="04B236F3890141B494643D1F973EB175"/>
  </w:style>
  <w:style w:type="paragraph" w:customStyle="1" w:styleId="6A8F1FBCE186486B910139248975B372">
    <w:name w:val="6A8F1FBCE186486B910139248975B3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Bailey</dc:creator>
  <cp:keywords>September 29th, 2021</cp:keywords>
  <cp:lastModifiedBy>Windows User</cp:lastModifiedBy>
  <cp:revision>2</cp:revision>
  <dcterms:created xsi:type="dcterms:W3CDTF">2021-11-18T19:55:00Z</dcterms:created>
  <dcterms:modified xsi:type="dcterms:W3CDTF">2021-11-18T19:55:00Z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